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004" w:rsidRDefault="002C2004">
      <w:pPr>
        <w:pStyle w:val="a6"/>
        <w:spacing w:after="0"/>
        <w:rPr>
          <w:rFonts w:asciiTheme="minorHAnsi" w:hAnsiTheme="minorHAnsi" w:cs="Calibri"/>
          <w:sz w:val="22"/>
          <w:szCs w:val="22"/>
        </w:rPr>
      </w:pPr>
    </w:p>
    <w:p w:rsidR="00A220E5" w:rsidRDefault="00A220E5">
      <w:pPr>
        <w:pStyle w:val="a6"/>
        <w:spacing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>
        <w:rPr>
          <w:rFonts w:asciiTheme="minorHAnsi" w:hAnsiTheme="minorHAnsi" w:cs="Calibri"/>
          <w:sz w:val="22"/>
          <w:szCs w:val="22"/>
        </w:rPr>
        <w:t>Αριθμ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Calibri"/>
          <w:sz w:val="22"/>
          <w:szCs w:val="22"/>
        </w:rPr>
        <w:t>πρωτ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ab/>
        <w:t>14066/5-5-2020</w:t>
      </w:r>
    </w:p>
    <w:p w:rsidR="00A220E5" w:rsidRPr="00A86411" w:rsidRDefault="00A220E5">
      <w:pPr>
        <w:pStyle w:val="a6"/>
        <w:spacing w:after="0"/>
        <w:rPr>
          <w:rFonts w:asciiTheme="minorHAnsi" w:hAnsiTheme="minorHAnsi" w:cs="Calibri"/>
          <w:sz w:val="22"/>
          <w:szCs w:val="22"/>
        </w:rPr>
      </w:pPr>
    </w:p>
    <w:p w:rsidR="00E74A42" w:rsidRDefault="00E74A42" w:rsidP="00E74A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l-GR"/>
        </w:rPr>
        <w:t xml:space="preserve">ΠΡΑΚΤΙΚΟ ΕΠΙΤΡΟΠΗΣ ΣΥΝΤΑΞΗΣ ΤΕΧΝΙΚΩΝ ΠΡΟΔΙΑΓΡΑΦΩΝ </w:t>
      </w:r>
    </w:p>
    <w:p w:rsidR="00E74A42" w:rsidRDefault="00E74A42" w:rsidP="00E74A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l-GR"/>
        </w:rPr>
        <w:t xml:space="preserve"> ΓΙΑ ΤΗΝ ΠΡΟΜΗΘΕΙΑ ΚΛΙΝΙΚΩΝ ΠΡΟΪΟΝΤΩΝ ΜΙΚΡΗΣ ΑΞΙΑΣ </w:t>
      </w:r>
    </w:p>
    <w:p w:rsidR="00E74A42" w:rsidRDefault="00E74A42" w:rsidP="00E74A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l-GR"/>
        </w:rPr>
        <w:t xml:space="preserve">ΕΞΕΤΑΣΗ ΠΡΟΤΑΣΕΩΝ ΔΙΑΒΟΥΛΕΥΣΗΣ </w:t>
      </w:r>
    </w:p>
    <w:p w:rsidR="00E74A42" w:rsidRDefault="00E74A42" w:rsidP="00E74A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l-GR"/>
        </w:rPr>
      </w:pPr>
    </w:p>
    <w:p w:rsidR="00E74A42" w:rsidRDefault="00E74A42" w:rsidP="00E74A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ab/>
      </w:r>
    </w:p>
    <w:p w:rsidR="00E74A42" w:rsidRDefault="00E74A42" w:rsidP="00E74A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ab/>
        <w:t xml:space="preserve">Η παρακάτω υπογεγραμμένη Επιτροπή που ορίστηκε με το </w:t>
      </w:r>
      <w:proofErr w:type="spellStart"/>
      <w:r>
        <w:rPr>
          <w:rFonts w:asciiTheme="minorHAnsi" w:hAnsiTheme="minorHAnsi" w:cstheme="minorHAnsi"/>
          <w:sz w:val="22"/>
          <w:szCs w:val="22"/>
          <w:lang w:eastAsia="el-GR"/>
        </w:rPr>
        <w:t>υπ΄αρ</w:t>
      </w:r>
      <w:proofErr w:type="spellEnd"/>
      <w:r>
        <w:rPr>
          <w:rFonts w:asciiTheme="minorHAnsi" w:hAnsiTheme="minorHAnsi" w:cstheme="minorHAnsi"/>
          <w:sz w:val="22"/>
          <w:szCs w:val="22"/>
          <w:lang w:eastAsia="el-GR"/>
        </w:rPr>
        <w:t xml:space="preserve">. 11058/7-4-2020 απόσπασμα Ημερήσιας Απόφασης του Διευθυντή Διοικητικής Υπηρεσίας  του Οφθαλμιατρείου Αθηνών και αποτελείται από τους:   </w:t>
      </w:r>
    </w:p>
    <w:p w:rsidR="00E74A42" w:rsidRDefault="00E74A42" w:rsidP="00E74A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 1) ΚΟΝΤΟΜΙΧΟΣ  ΛΟΥΚΑΣ </w:t>
      </w:r>
    </w:p>
    <w:p w:rsidR="00E74A42" w:rsidRDefault="00E74A42" w:rsidP="00E74A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 2) ΘΕΟΔΩΡΟΥ ΜΑΡΙΝΑ</w:t>
      </w:r>
    </w:p>
    <w:p w:rsidR="00E74A42" w:rsidRDefault="00E74A42" w:rsidP="00E74A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3)  ΒΑΓΙΩΤΗ ΧΡΥΣΟΥΛΑ </w:t>
      </w:r>
    </w:p>
    <w:p w:rsidR="00E74A42" w:rsidRDefault="00E74A42" w:rsidP="00E74A4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>παρέλαβε τις προτάσεις – και παρατηρήσεις που κατέθεσαν  Εταιρείες  στην Α΄ Φάση Δημόσιας Διαβούλευσης  Τεχνικών Προδιαγραφών για την προμήθεια «</w:t>
      </w:r>
      <w:r>
        <w:rPr>
          <w:rFonts w:asciiTheme="minorHAnsi" w:hAnsiTheme="minorHAnsi" w:cstheme="minorHAnsi"/>
          <w:b/>
          <w:bCs/>
          <w:sz w:val="22"/>
          <w:szCs w:val="22"/>
          <w:lang w:eastAsia="el-GR"/>
        </w:rPr>
        <w:t>ΚΛΙΝΙΚΩΝ ΠΡΟΪΟΝΤΩΝ ΜΙΚΡΗΣ ΑΞΙΑΣ</w:t>
      </w:r>
      <w:r>
        <w:rPr>
          <w:rFonts w:asciiTheme="minorHAnsi" w:hAnsiTheme="minorHAnsi" w:cstheme="minorHAnsi"/>
          <w:sz w:val="22"/>
          <w:szCs w:val="22"/>
          <w:lang w:eastAsia="el-GR"/>
        </w:rPr>
        <w:t>»  Συμμετείχαν στην διαβούλευση οι παρακάτω εταιρείες :</w:t>
      </w:r>
    </w:p>
    <w:p w:rsidR="00E74A42" w:rsidRDefault="00E74A42" w:rsidP="00E74A4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l-GR"/>
        </w:rPr>
      </w:pPr>
    </w:p>
    <w:p w:rsidR="00E74A42" w:rsidRDefault="00E74A42" w:rsidP="00E74A42">
      <w:pPr>
        <w:pStyle w:val="af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ΕΝΟΡΑΣΙΣ    αρ. </w:t>
      </w:r>
      <w:proofErr w:type="spellStart"/>
      <w:r>
        <w:rPr>
          <w:rFonts w:asciiTheme="minorHAnsi" w:hAnsiTheme="minorHAnsi" w:cstheme="minorHAnsi"/>
          <w:sz w:val="22"/>
          <w:szCs w:val="22"/>
          <w:lang w:eastAsia="el-GR"/>
        </w:rPr>
        <w:t>πρωτ</w:t>
      </w:r>
      <w:proofErr w:type="spellEnd"/>
      <w:r>
        <w:rPr>
          <w:rFonts w:asciiTheme="minorHAnsi" w:hAnsiTheme="minorHAnsi" w:cstheme="minorHAnsi"/>
          <w:sz w:val="22"/>
          <w:szCs w:val="22"/>
          <w:lang w:eastAsia="el-GR"/>
        </w:rPr>
        <w:t>. 13929/5-5-2020</w:t>
      </w:r>
    </w:p>
    <w:p w:rsidR="00E74A42" w:rsidRDefault="00E74A42" w:rsidP="00E74A42">
      <w:pPr>
        <w:pStyle w:val="a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l-GR"/>
        </w:rPr>
      </w:pPr>
    </w:p>
    <w:p w:rsidR="00E74A42" w:rsidRDefault="00E74A42" w:rsidP="00E74A42">
      <w:pPr>
        <w:pStyle w:val="af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val="en-US" w:eastAsia="el-GR"/>
        </w:rPr>
        <w:t xml:space="preserve">MEDICARE HELLAS A.E.  </w:t>
      </w:r>
      <w:r>
        <w:rPr>
          <w:rFonts w:asciiTheme="minorHAnsi" w:hAnsiTheme="minorHAnsi" w:cstheme="minorHAnsi"/>
          <w:sz w:val="22"/>
          <w:szCs w:val="22"/>
          <w:lang w:eastAsia="el-GR"/>
        </w:rPr>
        <w:t>αρ</w:t>
      </w:r>
      <w:r>
        <w:rPr>
          <w:rFonts w:asciiTheme="minorHAnsi" w:hAnsiTheme="minorHAnsi" w:cstheme="minorHAnsi"/>
          <w:sz w:val="22"/>
          <w:szCs w:val="22"/>
          <w:lang w:val="en-US" w:eastAsia="el-GR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eastAsia="el-GR"/>
        </w:rPr>
        <w:t>πρωτ</w:t>
      </w:r>
      <w:proofErr w:type="spellEnd"/>
      <w:r>
        <w:rPr>
          <w:rFonts w:asciiTheme="minorHAnsi" w:hAnsiTheme="minorHAnsi" w:cstheme="minorHAnsi"/>
          <w:sz w:val="22"/>
          <w:szCs w:val="22"/>
          <w:lang w:val="en-US" w:eastAsia="el-G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eastAsia="el-GR"/>
        </w:rPr>
        <w:t>12758/222/5-5-2020</w:t>
      </w:r>
    </w:p>
    <w:p w:rsidR="00E74A42" w:rsidRDefault="00E74A42" w:rsidP="00E74A42">
      <w:pPr>
        <w:pStyle w:val="af"/>
        <w:rPr>
          <w:rFonts w:asciiTheme="minorHAnsi" w:hAnsiTheme="minorHAnsi" w:cstheme="minorHAnsi"/>
          <w:sz w:val="22"/>
          <w:szCs w:val="22"/>
          <w:lang w:eastAsia="el-GR"/>
        </w:rPr>
      </w:pPr>
    </w:p>
    <w:p w:rsidR="00766321" w:rsidRDefault="00E74A42" w:rsidP="00E74A4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Η  Επιτροπή   μελέτησε διεξοδικά  τις προτάσεις και προκειμένου να  εξασφαλισθεί  η ισοτιμία των οικονομικών φορέων και τηρώντας την αρχή της ελευθερίας ανταγωνισμού ,  αποφάσισε  να  τις   απορρίψει και ως εκ τούτου εμμένει στις τεχνικές προδιαγραφές που είχε προτείνει στο </w:t>
      </w:r>
      <w:proofErr w:type="spellStart"/>
      <w:r>
        <w:rPr>
          <w:rFonts w:asciiTheme="minorHAnsi" w:hAnsiTheme="minorHAnsi" w:cstheme="minorHAnsi"/>
          <w:sz w:val="22"/>
          <w:szCs w:val="22"/>
          <w:lang w:eastAsia="el-GR"/>
        </w:rPr>
        <w:t>υπ΄αρ</w:t>
      </w:r>
      <w:proofErr w:type="spellEnd"/>
      <w:r>
        <w:rPr>
          <w:rFonts w:asciiTheme="minorHAnsi" w:hAnsiTheme="minorHAnsi" w:cstheme="minorHAnsi"/>
          <w:sz w:val="22"/>
          <w:szCs w:val="22"/>
          <w:lang w:eastAsia="el-GR"/>
        </w:rPr>
        <w:t xml:space="preserve">. 12013/15-4-2020 πρακτικό </w:t>
      </w:r>
      <w:r w:rsidR="00766321">
        <w:rPr>
          <w:rFonts w:asciiTheme="minorHAnsi" w:hAnsiTheme="minorHAnsi" w:cstheme="minorHAnsi"/>
          <w:sz w:val="22"/>
          <w:szCs w:val="22"/>
          <w:lang w:eastAsia="el-GR"/>
        </w:rPr>
        <w:t>.</w:t>
      </w:r>
    </w:p>
    <w:p w:rsidR="00766321" w:rsidRDefault="00766321" w:rsidP="00E74A4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l-GR"/>
        </w:rPr>
      </w:pPr>
    </w:p>
    <w:p w:rsidR="00766321" w:rsidRDefault="00766321" w:rsidP="007663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                                                          ΚΟΝΤΟΜΙΧΟΣ  ΛΟΥΚΑΣ </w:t>
      </w:r>
    </w:p>
    <w:p w:rsidR="00766321" w:rsidRDefault="00766321" w:rsidP="007663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766321" w:rsidRDefault="00766321" w:rsidP="007663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766321" w:rsidRDefault="00766321" w:rsidP="007663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                                                          ΘΕΟΔΩΡΟΥ ΜΑΡΙΝΑ</w:t>
      </w:r>
    </w:p>
    <w:p w:rsidR="00766321" w:rsidRDefault="00766321" w:rsidP="007663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766321" w:rsidRDefault="00766321" w:rsidP="007663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766321" w:rsidRDefault="00766321" w:rsidP="007663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                                                          ΒΑΓΙΩΤΗ ΧΡΥΣΟΥΛΑ </w:t>
      </w:r>
    </w:p>
    <w:p w:rsidR="00E74A42" w:rsidRDefault="00E74A42" w:rsidP="00E74A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E74A42" w:rsidRDefault="00E74A42" w:rsidP="00E74A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A86411" w:rsidRPr="00A86411" w:rsidRDefault="00A86411">
      <w:pPr>
        <w:pStyle w:val="a6"/>
        <w:spacing w:after="0"/>
        <w:rPr>
          <w:rFonts w:asciiTheme="minorHAnsi" w:hAnsiTheme="minorHAnsi" w:cs="Calibri"/>
          <w:sz w:val="22"/>
          <w:szCs w:val="22"/>
        </w:rPr>
      </w:pPr>
    </w:p>
    <w:sectPr w:rsidR="00A86411" w:rsidRPr="00A86411" w:rsidSect="001E3C53">
      <w:footerReference w:type="default" r:id="rId8"/>
      <w:pgSz w:w="11906" w:h="16838"/>
      <w:pgMar w:top="1135" w:right="1274" w:bottom="84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42" w:rsidRDefault="00E74A42" w:rsidP="004058C4">
      <w:r>
        <w:separator/>
      </w:r>
    </w:p>
  </w:endnote>
  <w:endnote w:type="continuationSeparator" w:id="1">
    <w:p w:rsidR="00E74A42" w:rsidRDefault="00E74A42" w:rsidP="0040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42" w:rsidRDefault="009E11E3" w:rsidP="00E615A2">
    <w:pPr>
      <w:pStyle w:val="ae"/>
    </w:pPr>
    <w:fldSimple w:instr=" PAGE   \* MERGEFORMAT ">
      <w:r w:rsidR="00A220E5">
        <w:rPr>
          <w:noProof/>
        </w:rPr>
        <w:t>1</w:t>
      </w:r>
    </w:fldSimple>
  </w:p>
  <w:p w:rsidR="00E74A42" w:rsidRDefault="00E74A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42" w:rsidRDefault="00E74A42" w:rsidP="004058C4">
      <w:r>
        <w:separator/>
      </w:r>
    </w:p>
  </w:footnote>
  <w:footnote w:type="continuationSeparator" w:id="1">
    <w:p w:rsidR="00E74A42" w:rsidRDefault="00E74A42" w:rsidP="0040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Calibri" w:hAnsi="Calibri" w:cs="Calibri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Calibri"/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9"/>
        </w:tabs>
        <w:ind w:left="1139" w:hanging="360"/>
      </w:pPr>
    </w:lvl>
    <w:lvl w:ilvl="2">
      <w:start w:val="1"/>
      <w:numFmt w:val="decimal"/>
      <w:lvlText w:val="%3."/>
      <w:lvlJc w:val="left"/>
      <w:pPr>
        <w:tabs>
          <w:tab w:val="num" w:pos="1499"/>
        </w:tabs>
        <w:ind w:left="1499" w:hanging="360"/>
      </w:pPr>
    </w:lvl>
    <w:lvl w:ilvl="3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>
      <w:start w:val="1"/>
      <w:numFmt w:val="decimal"/>
      <w:lvlText w:val="%5."/>
      <w:lvlJc w:val="left"/>
      <w:pPr>
        <w:tabs>
          <w:tab w:val="num" w:pos="2219"/>
        </w:tabs>
        <w:ind w:left="2219" w:hanging="360"/>
      </w:pPr>
    </w:lvl>
    <w:lvl w:ilvl="5">
      <w:start w:val="1"/>
      <w:numFmt w:val="decimal"/>
      <w:lvlText w:val="%6."/>
      <w:lvlJc w:val="left"/>
      <w:pPr>
        <w:tabs>
          <w:tab w:val="num" w:pos="2579"/>
        </w:tabs>
        <w:ind w:left="2579" w:hanging="360"/>
      </w:pPr>
    </w:lvl>
    <w:lvl w:ilvl="6">
      <w:start w:val="1"/>
      <w:numFmt w:val="decimal"/>
      <w:lvlText w:val="%7."/>
      <w:lvlJc w:val="left"/>
      <w:pPr>
        <w:tabs>
          <w:tab w:val="num" w:pos="2939"/>
        </w:tabs>
        <w:ind w:left="2939" w:hanging="360"/>
      </w:pPr>
    </w:lvl>
    <w:lvl w:ilvl="7">
      <w:start w:val="1"/>
      <w:numFmt w:val="decimal"/>
      <w:lvlText w:val="%8."/>
      <w:lvlJc w:val="left"/>
      <w:pPr>
        <w:tabs>
          <w:tab w:val="num" w:pos="3299"/>
        </w:tabs>
        <w:ind w:left="3299" w:hanging="360"/>
      </w:pPr>
    </w:lvl>
    <w:lvl w:ilvl="8">
      <w:start w:val="1"/>
      <w:numFmt w:val="decimal"/>
      <w:lvlText w:val="%9."/>
      <w:lvlJc w:val="left"/>
      <w:pPr>
        <w:tabs>
          <w:tab w:val="num" w:pos="3659"/>
        </w:tabs>
        <w:ind w:left="3659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36E3690"/>
    <w:multiLevelType w:val="hybridMultilevel"/>
    <w:tmpl w:val="F6605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264EF"/>
    <w:multiLevelType w:val="hybridMultilevel"/>
    <w:tmpl w:val="BD529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7560"/>
    <w:multiLevelType w:val="hybridMultilevel"/>
    <w:tmpl w:val="7E32C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26D4F"/>
    <w:multiLevelType w:val="hybridMultilevel"/>
    <w:tmpl w:val="71761652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B629D"/>
    <w:multiLevelType w:val="hybridMultilevel"/>
    <w:tmpl w:val="C5107218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9F40B3C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A28B3"/>
    <w:multiLevelType w:val="hybridMultilevel"/>
    <w:tmpl w:val="36B6660A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3122F6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C3204"/>
    <w:multiLevelType w:val="hybridMultilevel"/>
    <w:tmpl w:val="246805DC"/>
    <w:lvl w:ilvl="0" w:tplc="04A20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265C0"/>
    <w:multiLevelType w:val="hybridMultilevel"/>
    <w:tmpl w:val="6A62942C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3122F6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B5417"/>
    <w:multiLevelType w:val="hybridMultilevel"/>
    <w:tmpl w:val="FA2E56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D2DC7"/>
    <w:multiLevelType w:val="hybridMultilevel"/>
    <w:tmpl w:val="F2427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D773B"/>
    <w:multiLevelType w:val="hybridMultilevel"/>
    <w:tmpl w:val="0354F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C2EE5"/>
    <w:multiLevelType w:val="hybridMultilevel"/>
    <w:tmpl w:val="66F654E4"/>
    <w:lvl w:ilvl="0" w:tplc="EC4A57D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2DA82F1A"/>
    <w:multiLevelType w:val="hybridMultilevel"/>
    <w:tmpl w:val="69F42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3B2F7E"/>
    <w:multiLevelType w:val="hybridMultilevel"/>
    <w:tmpl w:val="6270F932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F9272E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77E8"/>
    <w:multiLevelType w:val="hybridMultilevel"/>
    <w:tmpl w:val="53C65C36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4FC8770">
      <w:start w:val="5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E07BD"/>
    <w:multiLevelType w:val="hybridMultilevel"/>
    <w:tmpl w:val="1E588EA4"/>
    <w:lvl w:ilvl="0" w:tplc="9B048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D15CF"/>
    <w:multiLevelType w:val="hybridMultilevel"/>
    <w:tmpl w:val="CBBA58E8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43B4"/>
    <w:multiLevelType w:val="hybridMultilevel"/>
    <w:tmpl w:val="1D76C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F21AC"/>
    <w:multiLevelType w:val="hybridMultilevel"/>
    <w:tmpl w:val="1D6AAB7C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85EF75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431A0"/>
    <w:multiLevelType w:val="hybridMultilevel"/>
    <w:tmpl w:val="5C58274A"/>
    <w:lvl w:ilvl="0" w:tplc="64EE5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B3FB3"/>
    <w:multiLevelType w:val="hybridMultilevel"/>
    <w:tmpl w:val="C8C82C98"/>
    <w:lvl w:ilvl="0" w:tplc="8650165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9795C"/>
    <w:multiLevelType w:val="hybridMultilevel"/>
    <w:tmpl w:val="2B00EC7E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F9272E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D4138"/>
    <w:multiLevelType w:val="hybridMultilevel"/>
    <w:tmpl w:val="9084AC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D030E"/>
    <w:multiLevelType w:val="hybridMultilevel"/>
    <w:tmpl w:val="BA92FC18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85EF75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B6A01"/>
    <w:multiLevelType w:val="hybridMultilevel"/>
    <w:tmpl w:val="1D780BF8"/>
    <w:lvl w:ilvl="0" w:tplc="9B048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64F61"/>
    <w:multiLevelType w:val="hybridMultilevel"/>
    <w:tmpl w:val="FA2E56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B5B94"/>
    <w:multiLevelType w:val="hybridMultilevel"/>
    <w:tmpl w:val="5E4C0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620C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Calibri"/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9"/>
        </w:tabs>
        <w:ind w:left="1139" w:hanging="360"/>
      </w:pPr>
    </w:lvl>
    <w:lvl w:ilvl="2">
      <w:start w:val="1"/>
      <w:numFmt w:val="decimal"/>
      <w:lvlText w:val="%3."/>
      <w:lvlJc w:val="left"/>
      <w:pPr>
        <w:tabs>
          <w:tab w:val="num" w:pos="1499"/>
        </w:tabs>
        <w:ind w:left="1499" w:hanging="360"/>
      </w:pPr>
    </w:lvl>
    <w:lvl w:ilvl="3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>
      <w:start w:val="1"/>
      <w:numFmt w:val="decimal"/>
      <w:lvlText w:val="%5."/>
      <w:lvlJc w:val="left"/>
      <w:pPr>
        <w:tabs>
          <w:tab w:val="num" w:pos="2219"/>
        </w:tabs>
        <w:ind w:left="2219" w:hanging="360"/>
      </w:pPr>
    </w:lvl>
    <w:lvl w:ilvl="5">
      <w:start w:val="1"/>
      <w:numFmt w:val="decimal"/>
      <w:lvlText w:val="%6."/>
      <w:lvlJc w:val="left"/>
      <w:pPr>
        <w:tabs>
          <w:tab w:val="num" w:pos="2579"/>
        </w:tabs>
        <w:ind w:left="2579" w:hanging="360"/>
      </w:pPr>
    </w:lvl>
    <w:lvl w:ilvl="6">
      <w:start w:val="1"/>
      <w:numFmt w:val="decimal"/>
      <w:lvlText w:val="%7."/>
      <w:lvlJc w:val="left"/>
      <w:pPr>
        <w:tabs>
          <w:tab w:val="num" w:pos="2939"/>
        </w:tabs>
        <w:ind w:left="2939" w:hanging="360"/>
      </w:pPr>
    </w:lvl>
    <w:lvl w:ilvl="7">
      <w:start w:val="1"/>
      <w:numFmt w:val="decimal"/>
      <w:lvlText w:val="%8."/>
      <w:lvlJc w:val="left"/>
      <w:pPr>
        <w:tabs>
          <w:tab w:val="num" w:pos="3299"/>
        </w:tabs>
        <w:ind w:left="3299" w:hanging="360"/>
      </w:pPr>
    </w:lvl>
    <w:lvl w:ilvl="8">
      <w:start w:val="1"/>
      <w:numFmt w:val="decimal"/>
      <w:lvlText w:val="%9."/>
      <w:lvlJc w:val="left"/>
      <w:pPr>
        <w:tabs>
          <w:tab w:val="num" w:pos="3659"/>
        </w:tabs>
        <w:ind w:left="3659" w:hanging="360"/>
      </w:pPr>
    </w:lvl>
  </w:abstractNum>
  <w:abstractNum w:abstractNumId="34">
    <w:nsid w:val="74A53D56"/>
    <w:multiLevelType w:val="hybridMultilevel"/>
    <w:tmpl w:val="7B001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A7128"/>
    <w:multiLevelType w:val="hybridMultilevel"/>
    <w:tmpl w:val="67F23E2E"/>
    <w:lvl w:ilvl="0" w:tplc="C22EFF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7C1E4EB0"/>
    <w:multiLevelType w:val="hybridMultilevel"/>
    <w:tmpl w:val="FE5E05A6"/>
    <w:lvl w:ilvl="0" w:tplc="B3122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85EF75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36A61"/>
    <w:multiLevelType w:val="hybridMultilevel"/>
    <w:tmpl w:val="9C864A4A"/>
    <w:lvl w:ilvl="0" w:tplc="DD36F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F9272E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33"/>
  </w:num>
  <w:num w:numId="8">
    <w:abstractNumId w:val="6"/>
  </w:num>
  <w:num w:numId="9">
    <w:abstractNumId w:val="28"/>
  </w:num>
  <w:num w:numId="10">
    <w:abstractNumId w:val="7"/>
  </w:num>
  <w:num w:numId="11">
    <w:abstractNumId w:val="34"/>
  </w:num>
  <w:num w:numId="12">
    <w:abstractNumId w:val="32"/>
  </w:num>
  <w:num w:numId="13">
    <w:abstractNumId w:val="31"/>
  </w:num>
  <w:num w:numId="14">
    <w:abstractNumId w:val="14"/>
  </w:num>
  <w:num w:numId="15">
    <w:abstractNumId w:val="5"/>
  </w:num>
  <w:num w:numId="16">
    <w:abstractNumId w:val="9"/>
  </w:num>
  <w:num w:numId="17">
    <w:abstractNumId w:val="13"/>
  </w:num>
  <w:num w:numId="18">
    <w:abstractNumId w:val="22"/>
  </w:num>
  <w:num w:numId="19">
    <w:abstractNumId w:val="11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lvl w:ilvl="0" w:tplc="B3122F60">
        <w:start w:val="1"/>
        <w:numFmt w:val="decimal"/>
        <w:lvlText w:val="%1."/>
        <w:lvlJc w:val="left"/>
        <w:pPr>
          <w:ind w:left="1440" w:hanging="360"/>
        </w:pPr>
        <w:rPr>
          <w:rFonts w:hint="default"/>
          <w:b w:val="0"/>
          <w:i w:val="0"/>
        </w:rPr>
      </w:lvl>
    </w:lvlOverride>
    <w:lvlOverride w:ilvl="1">
      <w:lvl w:ilvl="1" w:tplc="B3122F6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0"/>
  </w:num>
  <w:num w:numId="24">
    <w:abstractNumId w:val="19"/>
  </w:num>
  <w:num w:numId="25">
    <w:abstractNumId w:val="37"/>
  </w:num>
  <w:num w:numId="26">
    <w:abstractNumId w:val="12"/>
  </w:num>
  <w:num w:numId="27">
    <w:abstractNumId w:val="29"/>
  </w:num>
  <w:num w:numId="28">
    <w:abstractNumId w:val="27"/>
  </w:num>
  <w:num w:numId="29">
    <w:abstractNumId w:val="24"/>
  </w:num>
  <w:num w:numId="30">
    <w:abstractNumId w:val="36"/>
  </w:num>
  <w:num w:numId="31">
    <w:abstractNumId w:val="20"/>
  </w:num>
  <w:num w:numId="32">
    <w:abstractNumId w:val="30"/>
  </w:num>
  <w:num w:numId="33">
    <w:abstractNumId w:val="21"/>
  </w:num>
  <w:num w:numId="34">
    <w:abstractNumId w:val="16"/>
  </w:num>
  <w:num w:numId="35">
    <w:abstractNumId w:val="17"/>
  </w:num>
  <w:num w:numId="36">
    <w:abstractNumId w:val="26"/>
  </w:num>
  <w:num w:numId="37">
    <w:abstractNumId w:val="23"/>
  </w:num>
  <w:num w:numId="38">
    <w:abstractNumId w:val="35"/>
  </w:num>
  <w:num w:numId="39">
    <w:abstractNumId w:val="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2E5E"/>
    <w:rsid w:val="00003054"/>
    <w:rsid w:val="00004A3D"/>
    <w:rsid w:val="0004446D"/>
    <w:rsid w:val="000508C3"/>
    <w:rsid w:val="00094459"/>
    <w:rsid w:val="000A512C"/>
    <w:rsid w:val="000B7B98"/>
    <w:rsid w:val="000C424F"/>
    <w:rsid w:val="000C5C1C"/>
    <w:rsid w:val="000C718D"/>
    <w:rsid w:val="000D6297"/>
    <w:rsid w:val="000F32EA"/>
    <w:rsid w:val="000F3717"/>
    <w:rsid w:val="001131CA"/>
    <w:rsid w:val="001171E9"/>
    <w:rsid w:val="001172FA"/>
    <w:rsid w:val="0012623E"/>
    <w:rsid w:val="001311AB"/>
    <w:rsid w:val="001571F5"/>
    <w:rsid w:val="001837A3"/>
    <w:rsid w:val="001929E7"/>
    <w:rsid w:val="001B240B"/>
    <w:rsid w:val="001B46B0"/>
    <w:rsid w:val="001C1CFA"/>
    <w:rsid w:val="001C2F82"/>
    <w:rsid w:val="001D1A30"/>
    <w:rsid w:val="001D57A9"/>
    <w:rsid w:val="001E3C53"/>
    <w:rsid w:val="00206A26"/>
    <w:rsid w:val="00222E5E"/>
    <w:rsid w:val="00251482"/>
    <w:rsid w:val="002628A0"/>
    <w:rsid w:val="00267D7F"/>
    <w:rsid w:val="00293A9B"/>
    <w:rsid w:val="002A3CE2"/>
    <w:rsid w:val="002B3F29"/>
    <w:rsid w:val="002B6F89"/>
    <w:rsid w:val="002C2004"/>
    <w:rsid w:val="002F4682"/>
    <w:rsid w:val="003278E5"/>
    <w:rsid w:val="003452F6"/>
    <w:rsid w:val="00367E27"/>
    <w:rsid w:val="003966EC"/>
    <w:rsid w:val="003C180C"/>
    <w:rsid w:val="003D5000"/>
    <w:rsid w:val="00402CD0"/>
    <w:rsid w:val="004058C4"/>
    <w:rsid w:val="004159BD"/>
    <w:rsid w:val="004204BC"/>
    <w:rsid w:val="004303B5"/>
    <w:rsid w:val="004538E1"/>
    <w:rsid w:val="0046362E"/>
    <w:rsid w:val="00472DA5"/>
    <w:rsid w:val="00477CEF"/>
    <w:rsid w:val="004920BA"/>
    <w:rsid w:val="00493C32"/>
    <w:rsid w:val="004A1150"/>
    <w:rsid w:val="004A78B5"/>
    <w:rsid w:val="004C097D"/>
    <w:rsid w:val="004C11F5"/>
    <w:rsid w:val="004C2CD1"/>
    <w:rsid w:val="00501F77"/>
    <w:rsid w:val="005041AF"/>
    <w:rsid w:val="00533F34"/>
    <w:rsid w:val="00537138"/>
    <w:rsid w:val="005528D1"/>
    <w:rsid w:val="005657EB"/>
    <w:rsid w:val="00576598"/>
    <w:rsid w:val="005D7CE8"/>
    <w:rsid w:val="0065094F"/>
    <w:rsid w:val="00656DCE"/>
    <w:rsid w:val="006671BE"/>
    <w:rsid w:val="00676513"/>
    <w:rsid w:val="00686C7C"/>
    <w:rsid w:val="006876B6"/>
    <w:rsid w:val="006A6DF2"/>
    <w:rsid w:val="006C5B6E"/>
    <w:rsid w:val="006F11D3"/>
    <w:rsid w:val="006F32A6"/>
    <w:rsid w:val="00707972"/>
    <w:rsid w:val="00766321"/>
    <w:rsid w:val="007709DB"/>
    <w:rsid w:val="00774DA7"/>
    <w:rsid w:val="00790893"/>
    <w:rsid w:val="007A431B"/>
    <w:rsid w:val="007C2686"/>
    <w:rsid w:val="007C587A"/>
    <w:rsid w:val="007D0C6D"/>
    <w:rsid w:val="007F1447"/>
    <w:rsid w:val="008136F1"/>
    <w:rsid w:val="00816591"/>
    <w:rsid w:val="00821DAA"/>
    <w:rsid w:val="008506F7"/>
    <w:rsid w:val="00852363"/>
    <w:rsid w:val="00852D73"/>
    <w:rsid w:val="00871025"/>
    <w:rsid w:val="008778CD"/>
    <w:rsid w:val="008903EA"/>
    <w:rsid w:val="008B078D"/>
    <w:rsid w:val="008D3EA5"/>
    <w:rsid w:val="008D60F6"/>
    <w:rsid w:val="008E277F"/>
    <w:rsid w:val="008E76B7"/>
    <w:rsid w:val="008F0029"/>
    <w:rsid w:val="008F49DF"/>
    <w:rsid w:val="00902DE7"/>
    <w:rsid w:val="009047E7"/>
    <w:rsid w:val="009132E2"/>
    <w:rsid w:val="00922797"/>
    <w:rsid w:val="00976D7C"/>
    <w:rsid w:val="009A70F7"/>
    <w:rsid w:val="009C0D92"/>
    <w:rsid w:val="009C4EA4"/>
    <w:rsid w:val="009D4C3E"/>
    <w:rsid w:val="009D5806"/>
    <w:rsid w:val="009E11E3"/>
    <w:rsid w:val="009E7481"/>
    <w:rsid w:val="00A0118C"/>
    <w:rsid w:val="00A05C55"/>
    <w:rsid w:val="00A220E5"/>
    <w:rsid w:val="00A26D65"/>
    <w:rsid w:val="00A56CAF"/>
    <w:rsid w:val="00A71CC2"/>
    <w:rsid w:val="00A86411"/>
    <w:rsid w:val="00A92776"/>
    <w:rsid w:val="00AA403F"/>
    <w:rsid w:val="00AA55CF"/>
    <w:rsid w:val="00AA5D97"/>
    <w:rsid w:val="00AC0D6D"/>
    <w:rsid w:val="00AD7F51"/>
    <w:rsid w:val="00AE0BCE"/>
    <w:rsid w:val="00AF6A6D"/>
    <w:rsid w:val="00B1138B"/>
    <w:rsid w:val="00B41AA0"/>
    <w:rsid w:val="00B55C36"/>
    <w:rsid w:val="00B63440"/>
    <w:rsid w:val="00B96777"/>
    <w:rsid w:val="00BA374F"/>
    <w:rsid w:val="00BC2E67"/>
    <w:rsid w:val="00BC5F4C"/>
    <w:rsid w:val="00BF6DCF"/>
    <w:rsid w:val="00C1015D"/>
    <w:rsid w:val="00C243E5"/>
    <w:rsid w:val="00C5337F"/>
    <w:rsid w:val="00C92C1A"/>
    <w:rsid w:val="00CE21BD"/>
    <w:rsid w:val="00CF7B07"/>
    <w:rsid w:val="00D35234"/>
    <w:rsid w:val="00D40C79"/>
    <w:rsid w:val="00DA576E"/>
    <w:rsid w:val="00DA68F5"/>
    <w:rsid w:val="00DC37CC"/>
    <w:rsid w:val="00DC5D75"/>
    <w:rsid w:val="00E019E9"/>
    <w:rsid w:val="00E10EFE"/>
    <w:rsid w:val="00E14417"/>
    <w:rsid w:val="00E15EF2"/>
    <w:rsid w:val="00E205D2"/>
    <w:rsid w:val="00E226F5"/>
    <w:rsid w:val="00E272B7"/>
    <w:rsid w:val="00E30016"/>
    <w:rsid w:val="00E4708F"/>
    <w:rsid w:val="00E53D63"/>
    <w:rsid w:val="00E6139C"/>
    <w:rsid w:val="00E615A2"/>
    <w:rsid w:val="00E6676E"/>
    <w:rsid w:val="00E74A42"/>
    <w:rsid w:val="00EA247B"/>
    <w:rsid w:val="00ED2752"/>
    <w:rsid w:val="00EE2C2D"/>
    <w:rsid w:val="00F17C41"/>
    <w:rsid w:val="00F35678"/>
    <w:rsid w:val="00F545F5"/>
    <w:rsid w:val="00F6011F"/>
    <w:rsid w:val="00F62388"/>
    <w:rsid w:val="00F72D29"/>
    <w:rsid w:val="00F74DCC"/>
    <w:rsid w:val="00F75805"/>
    <w:rsid w:val="00F81034"/>
    <w:rsid w:val="00FC27B9"/>
    <w:rsid w:val="00F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04BC"/>
    <w:pPr>
      <w:keepNext/>
      <w:spacing w:line="360" w:lineRule="auto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4204BC"/>
    <w:pPr>
      <w:keepNext/>
      <w:numPr>
        <w:ilvl w:val="2"/>
        <w:numId w:val="1"/>
      </w:numPr>
      <w:suppressAutoHyphens w:val="0"/>
      <w:outlineLvl w:val="2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04BC"/>
  </w:style>
  <w:style w:type="character" w:customStyle="1" w:styleId="WW8Num1z1">
    <w:name w:val="WW8Num1z1"/>
    <w:rsid w:val="004204BC"/>
  </w:style>
  <w:style w:type="character" w:customStyle="1" w:styleId="WW8Num1z2">
    <w:name w:val="WW8Num1z2"/>
    <w:rsid w:val="004204BC"/>
  </w:style>
  <w:style w:type="character" w:customStyle="1" w:styleId="WW8Num1z3">
    <w:name w:val="WW8Num1z3"/>
    <w:rsid w:val="004204BC"/>
  </w:style>
  <w:style w:type="character" w:customStyle="1" w:styleId="WW8Num1z4">
    <w:name w:val="WW8Num1z4"/>
    <w:rsid w:val="004204BC"/>
  </w:style>
  <w:style w:type="character" w:customStyle="1" w:styleId="WW8Num1z5">
    <w:name w:val="WW8Num1z5"/>
    <w:rsid w:val="004204BC"/>
  </w:style>
  <w:style w:type="character" w:customStyle="1" w:styleId="WW8Num1z6">
    <w:name w:val="WW8Num1z6"/>
    <w:rsid w:val="004204BC"/>
  </w:style>
  <w:style w:type="character" w:customStyle="1" w:styleId="WW8Num1z7">
    <w:name w:val="WW8Num1z7"/>
    <w:rsid w:val="004204BC"/>
  </w:style>
  <w:style w:type="character" w:customStyle="1" w:styleId="WW8Num1z8">
    <w:name w:val="WW8Num1z8"/>
    <w:rsid w:val="004204BC"/>
  </w:style>
  <w:style w:type="character" w:customStyle="1" w:styleId="WW8Num2z0">
    <w:name w:val="WW8Num2z0"/>
    <w:rsid w:val="004204BC"/>
    <w:rPr>
      <w:rFonts w:ascii="Wingdings" w:hAnsi="Wingdings" w:cs="OpenSymbol"/>
      <w:sz w:val="26"/>
      <w:szCs w:val="26"/>
    </w:rPr>
  </w:style>
  <w:style w:type="character" w:customStyle="1" w:styleId="WW8Num2z1">
    <w:name w:val="WW8Num2z1"/>
    <w:rsid w:val="004204BC"/>
    <w:rPr>
      <w:rFonts w:ascii="OpenSymbol" w:hAnsi="OpenSymbol" w:cs="OpenSymbol"/>
    </w:rPr>
  </w:style>
  <w:style w:type="character" w:customStyle="1" w:styleId="WW8Num2z2">
    <w:name w:val="WW8Num2z2"/>
    <w:rsid w:val="004204BC"/>
  </w:style>
  <w:style w:type="character" w:customStyle="1" w:styleId="WW8Num2z3">
    <w:name w:val="WW8Num2z3"/>
    <w:rsid w:val="004204BC"/>
    <w:rPr>
      <w:rFonts w:ascii="Symbol" w:hAnsi="Symbol" w:cs="OpenSymbol"/>
    </w:rPr>
  </w:style>
  <w:style w:type="character" w:customStyle="1" w:styleId="WW8Num2z4">
    <w:name w:val="WW8Num2z4"/>
    <w:rsid w:val="004204BC"/>
  </w:style>
  <w:style w:type="character" w:customStyle="1" w:styleId="WW8Num2z5">
    <w:name w:val="WW8Num2z5"/>
    <w:rsid w:val="004204BC"/>
  </w:style>
  <w:style w:type="character" w:customStyle="1" w:styleId="WW8Num2z6">
    <w:name w:val="WW8Num2z6"/>
    <w:rsid w:val="004204BC"/>
  </w:style>
  <w:style w:type="character" w:customStyle="1" w:styleId="WW8Num2z7">
    <w:name w:val="WW8Num2z7"/>
    <w:rsid w:val="004204BC"/>
  </w:style>
  <w:style w:type="character" w:customStyle="1" w:styleId="WW8Num2z8">
    <w:name w:val="WW8Num2z8"/>
    <w:rsid w:val="004204BC"/>
  </w:style>
  <w:style w:type="character" w:customStyle="1" w:styleId="WW8Num3z0">
    <w:name w:val="WW8Num3z0"/>
    <w:rsid w:val="004204BC"/>
    <w:rPr>
      <w:rFonts w:ascii="Calibri" w:hAnsi="Calibri" w:cs="Calibri"/>
      <w:bCs/>
      <w:sz w:val="24"/>
      <w:szCs w:val="24"/>
    </w:rPr>
  </w:style>
  <w:style w:type="character" w:customStyle="1" w:styleId="WW8Num4z0">
    <w:name w:val="WW8Num4z0"/>
    <w:rsid w:val="004204BC"/>
    <w:rPr>
      <w:rFonts w:ascii="Calibri" w:hAnsi="Calibri" w:cs="Calibri"/>
      <w:b/>
      <w:bCs/>
      <w:sz w:val="24"/>
      <w:szCs w:val="24"/>
    </w:rPr>
  </w:style>
  <w:style w:type="character" w:customStyle="1" w:styleId="WW8Num5z0">
    <w:name w:val="WW8Num5z0"/>
    <w:rsid w:val="004204BC"/>
    <w:rPr>
      <w:rFonts w:cs="Calibri"/>
      <w:b w:val="0"/>
      <w:lang w:val="en-US"/>
    </w:rPr>
  </w:style>
  <w:style w:type="character" w:customStyle="1" w:styleId="WW8Num5z1">
    <w:name w:val="WW8Num5z1"/>
    <w:rsid w:val="004204BC"/>
  </w:style>
  <w:style w:type="character" w:customStyle="1" w:styleId="WW8Num5z2">
    <w:name w:val="WW8Num5z2"/>
    <w:rsid w:val="004204BC"/>
  </w:style>
  <w:style w:type="character" w:customStyle="1" w:styleId="WW8Num5z3">
    <w:name w:val="WW8Num5z3"/>
    <w:rsid w:val="004204BC"/>
  </w:style>
  <w:style w:type="character" w:customStyle="1" w:styleId="WW8Num5z4">
    <w:name w:val="WW8Num5z4"/>
    <w:rsid w:val="004204BC"/>
  </w:style>
  <w:style w:type="character" w:customStyle="1" w:styleId="WW8Num5z5">
    <w:name w:val="WW8Num5z5"/>
    <w:rsid w:val="004204BC"/>
  </w:style>
  <w:style w:type="character" w:customStyle="1" w:styleId="WW8Num5z6">
    <w:name w:val="WW8Num5z6"/>
    <w:rsid w:val="004204BC"/>
  </w:style>
  <w:style w:type="character" w:customStyle="1" w:styleId="WW8Num5z7">
    <w:name w:val="WW8Num5z7"/>
    <w:rsid w:val="004204BC"/>
  </w:style>
  <w:style w:type="character" w:customStyle="1" w:styleId="WW8Num5z8">
    <w:name w:val="WW8Num5z8"/>
    <w:rsid w:val="004204BC"/>
  </w:style>
  <w:style w:type="character" w:customStyle="1" w:styleId="WW8Num6z0">
    <w:name w:val="WW8Num6z0"/>
    <w:rsid w:val="004204BC"/>
    <w:rPr>
      <w:b w:val="0"/>
    </w:rPr>
  </w:style>
  <w:style w:type="character" w:customStyle="1" w:styleId="WW8Num7z0">
    <w:name w:val="WW8Num7z0"/>
    <w:rsid w:val="004204BC"/>
    <w:rPr>
      <w:b w:val="0"/>
    </w:rPr>
  </w:style>
  <w:style w:type="character" w:customStyle="1" w:styleId="WW8Num8z0">
    <w:name w:val="WW8Num8z0"/>
    <w:rsid w:val="004204BC"/>
    <w:rPr>
      <w:b w:val="0"/>
    </w:rPr>
  </w:style>
  <w:style w:type="character" w:customStyle="1" w:styleId="WW8Num9z0">
    <w:name w:val="WW8Num9z0"/>
    <w:rsid w:val="004204BC"/>
    <w:rPr>
      <w:b w:val="0"/>
    </w:rPr>
  </w:style>
  <w:style w:type="character" w:customStyle="1" w:styleId="WW8Num10z0">
    <w:name w:val="WW8Num10z0"/>
    <w:rsid w:val="004204BC"/>
    <w:rPr>
      <w:b w:val="0"/>
    </w:rPr>
  </w:style>
  <w:style w:type="character" w:customStyle="1" w:styleId="WW8Num11z0">
    <w:name w:val="WW8Num11z0"/>
    <w:rsid w:val="004204BC"/>
    <w:rPr>
      <w:rFonts w:ascii="Calibri" w:hAnsi="Calibri" w:cs="Calibri"/>
      <w:b w:val="0"/>
      <w:bCs/>
      <w:sz w:val="26"/>
      <w:szCs w:val="26"/>
    </w:rPr>
  </w:style>
  <w:style w:type="character" w:customStyle="1" w:styleId="WW8Num11z1">
    <w:name w:val="WW8Num11z1"/>
    <w:rsid w:val="004204BC"/>
  </w:style>
  <w:style w:type="character" w:customStyle="1" w:styleId="WW8Num11z2">
    <w:name w:val="WW8Num11z2"/>
    <w:rsid w:val="004204BC"/>
  </w:style>
  <w:style w:type="character" w:customStyle="1" w:styleId="WW8Num11z3">
    <w:name w:val="WW8Num11z3"/>
    <w:rsid w:val="004204BC"/>
  </w:style>
  <w:style w:type="character" w:customStyle="1" w:styleId="WW8Num11z4">
    <w:name w:val="WW8Num11z4"/>
    <w:rsid w:val="004204BC"/>
  </w:style>
  <w:style w:type="character" w:customStyle="1" w:styleId="WW8Num11z5">
    <w:name w:val="WW8Num11z5"/>
    <w:rsid w:val="004204BC"/>
  </w:style>
  <w:style w:type="character" w:customStyle="1" w:styleId="WW8Num11z6">
    <w:name w:val="WW8Num11z6"/>
    <w:rsid w:val="004204BC"/>
  </w:style>
  <w:style w:type="character" w:customStyle="1" w:styleId="WW8Num11z7">
    <w:name w:val="WW8Num11z7"/>
    <w:rsid w:val="004204BC"/>
  </w:style>
  <w:style w:type="character" w:customStyle="1" w:styleId="WW8Num11z8">
    <w:name w:val="WW8Num11z8"/>
    <w:rsid w:val="004204BC"/>
  </w:style>
  <w:style w:type="character" w:customStyle="1" w:styleId="WW8Num12z0">
    <w:name w:val="WW8Num12z0"/>
    <w:rsid w:val="004204BC"/>
    <w:rPr>
      <w:rFonts w:ascii="Calibri" w:hAnsi="Calibri" w:cs="Calibri"/>
      <w:b w:val="0"/>
      <w:bCs/>
      <w:sz w:val="26"/>
      <w:szCs w:val="26"/>
    </w:rPr>
  </w:style>
  <w:style w:type="character" w:customStyle="1" w:styleId="WW8Num12z1">
    <w:name w:val="WW8Num12z1"/>
    <w:rsid w:val="004204BC"/>
  </w:style>
  <w:style w:type="character" w:customStyle="1" w:styleId="WW8Num12z2">
    <w:name w:val="WW8Num12z2"/>
    <w:rsid w:val="004204BC"/>
  </w:style>
  <w:style w:type="character" w:customStyle="1" w:styleId="WW8Num12z3">
    <w:name w:val="WW8Num12z3"/>
    <w:rsid w:val="004204BC"/>
  </w:style>
  <w:style w:type="character" w:customStyle="1" w:styleId="WW8Num12z4">
    <w:name w:val="WW8Num12z4"/>
    <w:rsid w:val="004204BC"/>
  </w:style>
  <w:style w:type="character" w:customStyle="1" w:styleId="WW8Num12z5">
    <w:name w:val="WW8Num12z5"/>
    <w:rsid w:val="004204BC"/>
  </w:style>
  <w:style w:type="character" w:customStyle="1" w:styleId="WW8Num12z6">
    <w:name w:val="WW8Num12z6"/>
    <w:rsid w:val="004204BC"/>
  </w:style>
  <w:style w:type="character" w:customStyle="1" w:styleId="WW8Num12z7">
    <w:name w:val="WW8Num12z7"/>
    <w:rsid w:val="004204BC"/>
  </w:style>
  <w:style w:type="character" w:customStyle="1" w:styleId="WW8Num12z8">
    <w:name w:val="WW8Num12z8"/>
    <w:rsid w:val="004204BC"/>
  </w:style>
  <w:style w:type="character" w:customStyle="1" w:styleId="2">
    <w:name w:val="Προεπιλεγμένη γραμματοσειρά2"/>
    <w:rsid w:val="004204BC"/>
  </w:style>
  <w:style w:type="character" w:customStyle="1" w:styleId="10">
    <w:name w:val="Προεπιλεγμένη γραμματοσειρά1"/>
    <w:rsid w:val="004204BC"/>
  </w:style>
  <w:style w:type="character" w:customStyle="1" w:styleId="Absatz-Standardschriftart">
    <w:name w:val="Absatz-Standardschriftart"/>
    <w:rsid w:val="004204BC"/>
  </w:style>
  <w:style w:type="character" w:customStyle="1" w:styleId="WW-Absatz-Standardschriftart">
    <w:name w:val="WW-Absatz-Standardschriftart"/>
    <w:rsid w:val="004204BC"/>
  </w:style>
  <w:style w:type="character" w:customStyle="1" w:styleId="WW-Absatz-Standardschriftart1">
    <w:name w:val="WW-Absatz-Standardschriftart1"/>
    <w:rsid w:val="004204BC"/>
  </w:style>
  <w:style w:type="character" w:customStyle="1" w:styleId="WW-Absatz-Standardschriftart11">
    <w:name w:val="WW-Absatz-Standardschriftart11"/>
    <w:rsid w:val="004204BC"/>
  </w:style>
  <w:style w:type="character" w:customStyle="1" w:styleId="WW-Absatz-Standardschriftart111">
    <w:name w:val="WW-Absatz-Standardschriftart111"/>
    <w:rsid w:val="004204BC"/>
  </w:style>
  <w:style w:type="character" w:customStyle="1" w:styleId="WW-Absatz-Standardschriftart1111">
    <w:name w:val="WW-Absatz-Standardschriftart1111"/>
    <w:rsid w:val="004204BC"/>
  </w:style>
  <w:style w:type="character" w:customStyle="1" w:styleId="WW-Absatz-Standardschriftart11111">
    <w:name w:val="WW-Absatz-Standardschriftart11111"/>
    <w:rsid w:val="004204BC"/>
  </w:style>
  <w:style w:type="character" w:customStyle="1" w:styleId="WW-Absatz-Standardschriftart111111">
    <w:name w:val="WW-Absatz-Standardschriftart111111"/>
    <w:rsid w:val="004204BC"/>
  </w:style>
  <w:style w:type="character" w:customStyle="1" w:styleId="WW-Absatz-Standardschriftart1111111">
    <w:name w:val="WW-Absatz-Standardschriftart1111111"/>
    <w:rsid w:val="004204BC"/>
  </w:style>
  <w:style w:type="character" w:customStyle="1" w:styleId="WW-Absatz-Standardschriftart11111111">
    <w:name w:val="WW-Absatz-Standardschriftart11111111"/>
    <w:rsid w:val="004204BC"/>
  </w:style>
  <w:style w:type="character" w:customStyle="1" w:styleId="WW-Absatz-Standardschriftart111111111">
    <w:name w:val="WW-Absatz-Standardschriftart111111111"/>
    <w:rsid w:val="004204BC"/>
  </w:style>
  <w:style w:type="character" w:customStyle="1" w:styleId="WW-Absatz-Standardschriftart1111111111">
    <w:name w:val="WW-Absatz-Standardschriftart1111111111"/>
    <w:rsid w:val="004204BC"/>
  </w:style>
  <w:style w:type="character" w:customStyle="1" w:styleId="WW-Absatz-Standardschriftart11111111111">
    <w:name w:val="WW-Absatz-Standardschriftart11111111111"/>
    <w:rsid w:val="004204BC"/>
  </w:style>
  <w:style w:type="character" w:customStyle="1" w:styleId="WW-Absatz-Standardschriftart111111111111">
    <w:name w:val="WW-Absatz-Standardschriftart111111111111"/>
    <w:rsid w:val="004204BC"/>
  </w:style>
  <w:style w:type="character" w:customStyle="1" w:styleId="WW-Absatz-Standardschriftart1111111111111">
    <w:name w:val="WW-Absatz-Standardschriftart1111111111111"/>
    <w:rsid w:val="004204BC"/>
  </w:style>
  <w:style w:type="character" w:customStyle="1" w:styleId="WW-Absatz-Standardschriftart11111111111111">
    <w:name w:val="WW-Absatz-Standardschriftart11111111111111"/>
    <w:rsid w:val="004204BC"/>
  </w:style>
  <w:style w:type="character" w:customStyle="1" w:styleId="WW-Absatz-Standardschriftart111111111111111">
    <w:name w:val="WW-Absatz-Standardschriftart111111111111111"/>
    <w:rsid w:val="004204BC"/>
  </w:style>
  <w:style w:type="character" w:customStyle="1" w:styleId="WW-Absatz-Standardschriftart1111111111111111">
    <w:name w:val="WW-Absatz-Standardschriftart1111111111111111"/>
    <w:rsid w:val="004204BC"/>
  </w:style>
  <w:style w:type="character" w:customStyle="1" w:styleId="WW-Absatz-Standardschriftart11111111111111111">
    <w:name w:val="WW-Absatz-Standardschriftart11111111111111111"/>
    <w:rsid w:val="004204BC"/>
  </w:style>
  <w:style w:type="character" w:customStyle="1" w:styleId="WW-Absatz-Standardschriftart111111111111111111">
    <w:name w:val="WW-Absatz-Standardschriftart111111111111111111"/>
    <w:rsid w:val="004204BC"/>
  </w:style>
  <w:style w:type="character" w:customStyle="1" w:styleId="WW-Absatz-Standardschriftart1111111111111111111">
    <w:name w:val="WW-Absatz-Standardschriftart1111111111111111111"/>
    <w:rsid w:val="004204BC"/>
  </w:style>
  <w:style w:type="character" w:customStyle="1" w:styleId="WW-Absatz-Standardschriftart11111111111111111111">
    <w:name w:val="WW-Absatz-Standardschriftart11111111111111111111"/>
    <w:rsid w:val="004204BC"/>
  </w:style>
  <w:style w:type="character" w:customStyle="1" w:styleId="WW-Absatz-Standardschriftart111111111111111111111">
    <w:name w:val="WW-Absatz-Standardschriftart111111111111111111111"/>
    <w:rsid w:val="004204BC"/>
  </w:style>
  <w:style w:type="character" w:customStyle="1" w:styleId="WW-Absatz-Standardschriftart1111111111111111111111">
    <w:name w:val="WW-Absatz-Standardschriftart1111111111111111111111"/>
    <w:rsid w:val="004204BC"/>
  </w:style>
  <w:style w:type="character" w:customStyle="1" w:styleId="WW-Absatz-Standardschriftart11111111111111111111111">
    <w:name w:val="WW-Absatz-Standardschriftart11111111111111111111111"/>
    <w:rsid w:val="004204BC"/>
  </w:style>
  <w:style w:type="character" w:customStyle="1" w:styleId="WW-Absatz-Standardschriftart111111111111111111111111">
    <w:name w:val="WW-Absatz-Standardschriftart111111111111111111111111"/>
    <w:rsid w:val="004204BC"/>
  </w:style>
  <w:style w:type="character" w:customStyle="1" w:styleId="WW-Absatz-Standardschriftart1111111111111111111111111">
    <w:name w:val="WW-Absatz-Standardschriftart1111111111111111111111111"/>
    <w:rsid w:val="004204BC"/>
  </w:style>
  <w:style w:type="character" w:customStyle="1" w:styleId="WW-Absatz-Standardschriftart11111111111111111111111111">
    <w:name w:val="WW-Absatz-Standardschriftart11111111111111111111111111"/>
    <w:rsid w:val="004204BC"/>
  </w:style>
  <w:style w:type="character" w:customStyle="1" w:styleId="WW-Absatz-Standardschriftart111111111111111111111111111">
    <w:name w:val="WW-Absatz-Standardschriftart111111111111111111111111111"/>
    <w:rsid w:val="004204BC"/>
  </w:style>
  <w:style w:type="character" w:customStyle="1" w:styleId="WW-Absatz-Standardschriftart1111111111111111111111111111">
    <w:name w:val="WW-Absatz-Standardschriftart1111111111111111111111111111"/>
    <w:rsid w:val="004204BC"/>
  </w:style>
  <w:style w:type="character" w:customStyle="1" w:styleId="WW-Absatz-Standardschriftart11111111111111111111111111111">
    <w:name w:val="WW-Absatz-Standardschriftart11111111111111111111111111111"/>
    <w:rsid w:val="004204BC"/>
  </w:style>
  <w:style w:type="character" w:customStyle="1" w:styleId="WW-Absatz-Standardschriftart111111111111111111111111111111">
    <w:name w:val="WW-Absatz-Standardschriftart111111111111111111111111111111"/>
    <w:rsid w:val="004204BC"/>
  </w:style>
  <w:style w:type="character" w:customStyle="1" w:styleId="WW-Absatz-Standardschriftart1111111111111111111111111111111">
    <w:name w:val="WW-Absatz-Standardschriftart1111111111111111111111111111111"/>
    <w:rsid w:val="004204BC"/>
  </w:style>
  <w:style w:type="character" w:customStyle="1" w:styleId="WW-Absatz-Standardschriftart11111111111111111111111111111111">
    <w:name w:val="WW-Absatz-Standardschriftart11111111111111111111111111111111"/>
    <w:rsid w:val="004204BC"/>
  </w:style>
  <w:style w:type="character" w:customStyle="1" w:styleId="WW-Absatz-Standardschriftart111111111111111111111111111111111">
    <w:name w:val="WW-Absatz-Standardschriftart111111111111111111111111111111111"/>
    <w:rsid w:val="004204BC"/>
  </w:style>
  <w:style w:type="character" w:customStyle="1" w:styleId="WW-Absatz-Standardschriftart1111111111111111111111111111111111">
    <w:name w:val="WW-Absatz-Standardschriftart1111111111111111111111111111111111"/>
    <w:rsid w:val="004204BC"/>
  </w:style>
  <w:style w:type="character" w:customStyle="1" w:styleId="WW-Absatz-Standardschriftart11111111111111111111111111111111111">
    <w:name w:val="WW-Absatz-Standardschriftart11111111111111111111111111111111111"/>
    <w:rsid w:val="004204BC"/>
  </w:style>
  <w:style w:type="character" w:customStyle="1" w:styleId="WW-Absatz-Standardschriftart111111111111111111111111111111111111">
    <w:name w:val="WW-Absatz-Standardschriftart111111111111111111111111111111111111"/>
    <w:rsid w:val="004204BC"/>
  </w:style>
  <w:style w:type="character" w:customStyle="1" w:styleId="WW-Absatz-Standardschriftart1111111111111111111111111111111111111">
    <w:name w:val="WW-Absatz-Standardschriftart1111111111111111111111111111111111111"/>
    <w:rsid w:val="004204BC"/>
  </w:style>
  <w:style w:type="character" w:customStyle="1" w:styleId="WW-Absatz-Standardschriftart11111111111111111111111111111111111111">
    <w:name w:val="WW-Absatz-Standardschriftart11111111111111111111111111111111111111"/>
    <w:rsid w:val="004204BC"/>
  </w:style>
  <w:style w:type="character" w:customStyle="1" w:styleId="WW-Absatz-Standardschriftart111111111111111111111111111111111111111">
    <w:name w:val="WW-Absatz-Standardschriftart111111111111111111111111111111111111111"/>
    <w:rsid w:val="004204BC"/>
  </w:style>
  <w:style w:type="character" w:customStyle="1" w:styleId="WW-Absatz-Standardschriftart1111111111111111111111111111111111111111">
    <w:name w:val="WW-Absatz-Standardschriftart1111111111111111111111111111111111111111"/>
    <w:rsid w:val="004204BC"/>
  </w:style>
  <w:style w:type="character" w:customStyle="1" w:styleId="WW-Absatz-Standardschriftart11111111111111111111111111111111111111111">
    <w:name w:val="WW-Absatz-Standardschriftart11111111111111111111111111111111111111111"/>
    <w:rsid w:val="004204BC"/>
  </w:style>
  <w:style w:type="character" w:customStyle="1" w:styleId="WW-Absatz-Standardschriftart111111111111111111111111111111111111111111">
    <w:name w:val="WW-Absatz-Standardschriftart111111111111111111111111111111111111111111"/>
    <w:rsid w:val="004204BC"/>
  </w:style>
  <w:style w:type="character" w:customStyle="1" w:styleId="WW-Absatz-Standardschriftart1111111111111111111111111111111111111111111">
    <w:name w:val="WW-Absatz-Standardschriftart1111111111111111111111111111111111111111111"/>
    <w:rsid w:val="004204BC"/>
  </w:style>
  <w:style w:type="character" w:customStyle="1" w:styleId="WW-Absatz-Standardschriftart11111111111111111111111111111111111111111111">
    <w:name w:val="WW-Absatz-Standardschriftart11111111111111111111111111111111111111111111"/>
    <w:rsid w:val="004204BC"/>
  </w:style>
  <w:style w:type="character" w:customStyle="1" w:styleId="WW-">
    <w:name w:val="WW-Προεπιλεγμένη γραμματοσειρά"/>
    <w:rsid w:val="004204BC"/>
  </w:style>
  <w:style w:type="character" w:customStyle="1" w:styleId="WW-1">
    <w:name w:val="WW-Προεπιλεγμένη γραμματοσειρά1"/>
    <w:rsid w:val="004204BC"/>
  </w:style>
  <w:style w:type="character" w:customStyle="1" w:styleId="NumberingSymbols">
    <w:name w:val="Numbering Symbols"/>
    <w:rsid w:val="004204BC"/>
  </w:style>
  <w:style w:type="character" w:customStyle="1" w:styleId="a3">
    <w:name w:val="Χαρακτήρες αρίθμησης"/>
    <w:rsid w:val="004204BC"/>
  </w:style>
  <w:style w:type="character" w:customStyle="1" w:styleId="Char">
    <w:name w:val="Κείμενο πλαισίου Char"/>
    <w:rsid w:val="004204BC"/>
    <w:rPr>
      <w:rFonts w:ascii="Tahoma" w:hAnsi="Tahoma" w:cs="Tahoma"/>
      <w:sz w:val="16"/>
      <w:szCs w:val="16"/>
    </w:rPr>
  </w:style>
  <w:style w:type="character" w:customStyle="1" w:styleId="WW8Num25z0">
    <w:name w:val="WW8Num25z0"/>
    <w:rsid w:val="004204BC"/>
    <w:rPr>
      <w:b w:val="0"/>
    </w:rPr>
  </w:style>
  <w:style w:type="character" w:customStyle="1" w:styleId="WW8Num17z0">
    <w:name w:val="WW8Num17z0"/>
    <w:rsid w:val="004204BC"/>
    <w:rPr>
      <w:b w:val="0"/>
    </w:rPr>
  </w:style>
  <w:style w:type="character" w:customStyle="1" w:styleId="WW8Num30z0">
    <w:name w:val="WW8Num30z0"/>
    <w:rsid w:val="004204BC"/>
    <w:rPr>
      <w:b w:val="0"/>
    </w:rPr>
  </w:style>
  <w:style w:type="character" w:customStyle="1" w:styleId="WW8Num22z0">
    <w:name w:val="WW8Num22z0"/>
    <w:rsid w:val="004204BC"/>
    <w:rPr>
      <w:b w:val="0"/>
    </w:rPr>
  </w:style>
  <w:style w:type="character" w:styleId="-">
    <w:name w:val="Hyperlink"/>
    <w:rsid w:val="004204BC"/>
    <w:rPr>
      <w:color w:val="000080"/>
      <w:u w:val="single"/>
    </w:rPr>
  </w:style>
  <w:style w:type="character" w:styleId="a4">
    <w:name w:val="Strong"/>
    <w:qFormat/>
    <w:rsid w:val="004204BC"/>
    <w:rPr>
      <w:b/>
      <w:bCs/>
    </w:rPr>
  </w:style>
  <w:style w:type="paragraph" w:customStyle="1" w:styleId="a5">
    <w:name w:val="Επικεφαλίδα"/>
    <w:basedOn w:val="a"/>
    <w:next w:val="a6"/>
    <w:rsid w:val="004204B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link w:val="Char0"/>
    <w:rsid w:val="004204BC"/>
    <w:pPr>
      <w:spacing w:after="120"/>
    </w:pPr>
  </w:style>
  <w:style w:type="paragraph" w:styleId="a7">
    <w:name w:val="List"/>
    <w:basedOn w:val="a6"/>
    <w:rsid w:val="004204BC"/>
    <w:rPr>
      <w:rFonts w:cs="Tahoma"/>
    </w:rPr>
  </w:style>
  <w:style w:type="paragraph" w:customStyle="1" w:styleId="30">
    <w:name w:val="Λεζάντα3"/>
    <w:basedOn w:val="a"/>
    <w:rsid w:val="004204BC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4204BC"/>
    <w:pPr>
      <w:suppressLineNumbers/>
    </w:pPr>
    <w:rPr>
      <w:rFonts w:cs="Tahoma"/>
    </w:rPr>
  </w:style>
  <w:style w:type="paragraph" w:customStyle="1" w:styleId="20">
    <w:name w:val="Λεζάντα2"/>
    <w:basedOn w:val="a"/>
    <w:rsid w:val="004204B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4204B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Heading">
    <w:name w:val="Heading"/>
    <w:basedOn w:val="a"/>
    <w:next w:val="a6"/>
    <w:rsid w:val="004204B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4">
    <w:name w:val="Λεζάντα4"/>
    <w:basedOn w:val="a"/>
    <w:rsid w:val="004204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4204BC"/>
    <w:pPr>
      <w:suppressLineNumbers/>
    </w:pPr>
    <w:rPr>
      <w:rFonts w:cs="Tahoma"/>
    </w:rPr>
  </w:style>
  <w:style w:type="paragraph" w:customStyle="1" w:styleId="WW-0">
    <w:name w:val="WW-Λεζάντα"/>
    <w:basedOn w:val="a"/>
    <w:rsid w:val="004204B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2">
    <w:name w:val="WW-Ευρετήριο"/>
    <w:basedOn w:val="a"/>
    <w:rsid w:val="004204BC"/>
    <w:pPr>
      <w:suppressLineNumbers/>
    </w:pPr>
    <w:rPr>
      <w:rFonts w:cs="Tahoma"/>
    </w:rPr>
  </w:style>
  <w:style w:type="paragraph" w:customStyle="1" w:styleId="WW-3">
    <w:name w:val="WW-Κείμενο πλαισίου"/>
    <w:basedOn w:val="a"/>
    <w:rsid w:val="004204BC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6"/>
    <w:rsid w:val="004204BC"/>
  </w:style>
  <w:style w:type="paragraph" w:customStyle="1" w:styleId="WW-4">
    <w:name w:val="WW-Περιεχόμενα πλαισίου"/>
    <w:basedOn w:val="a6"/>
    <w:rsid w:val="004204BC"/>
  </w:style>
  <w:style w:type="paragraph" w:customStyle="1" w:styleId="aa">
    <w:name w:val="Περιεχόμενα πίνακα"/>
    <w:basedOn w:val="a6"/>
    <w:rsid w:val="004204BC"/>
    <w:pPr>
      <w:suppressLineNumbers/>
    </w:pPr>
  </w:style>
  <w:style w:type="paragraph" w:customStyle="1" w:styleId="WW-5">
    <w:name w:val="WW-Περιεχόμενα πίνακα"/>
    <w:basedOn w:val="a6"/>
    <w:rsid w:val="004204BC"/>
    <w:pPr>
      <w:suppressLineNumbers/>
    </w:pPr>
  </w:style>
  <w:style w:type="paragraph" w:customStyle="1" w:styleId="ab">
    <w:name w:val="Επικεφαλίδα πίνακα"/>
    <w:basedOn w:val="aa"/>
    <w:rsid w:val="004204BC"/>
    <w:pPr>
      <w:jc w:val="center"/>
    </w:pPr>
    <w:rPr>
      <w:b/>
      <w:bCs/>
      <w:i/>
      <w:iCs/>
    </w:rPr>
  </w:style>
  <w:style w:type="paragraph" w:customStyle="1" w:styleId="WW-6">
    <w:name w:val="WW-Επικεφαλίδα πίνακα"/>
    <w:basedOn w:val="WW-5"/>
    <w:rsid w:val="004204B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6"/>
    <w:rsid w:val="004204BC"/>
  </w:style>
  <w:style w:type="paragraph" w:customStyle="1" w:styleId="TableContents">
    <w:name w:val="Table Contents"/>
    <w:basedOn w:val="a"/>
    <w:rsid w:val="004204BC"/>
    <w:pPr>
      <w:suppressLineNumbers/>
    </w:pPr>
  </w:style>
  <w:style w:type="paragraph" w:customStyle="1" w:styleId="TableHeading">
    <w:name w:val="Table Heading"/>
    <w:basedOn w:val="TableContents"/>
    <w:rsid w:val="004204BC"/>
    <w:pPr>
      <w:jc w:val="center"/>
    </w:pPr>
    <w:rPr>
      <w:b/>
      <w:bCs/>
      <w:i/>
      <w:iCs/>
    </w:rPr>
  </w:style>
  <w:style w:type="paragraph" w:customStyle="1" w:styleId="31">
    <w:name w:val="Σώμα κείμενου 31"/>
    <w:basedOn w:val="a"/>
    <w:rsid w:val="004204BC"/>
    <w:pPr>
      <w:jc w:val="center"/>
    </w:pPr>
    <w:rPr>
      <w:b/>
      <w:bCs/>
    </w:rPr>
  </w:style>
  <w:style w:type="paragraph" w:styleId="ac">
    <w:name w:val="Balloon Text"/>
    <w:basedOn w:val="a"/>
    <w:rsid w:val="004204BC"/>
    <w:rPr>
      <w:rFonts w:ascii="Tahoma" w:hAnsi="Tahoma" w:cs="Tahoma"/>
      <w:sz w:val="16"/>
      <w:szCs w:val="16"/>
    </w:rPr>
  </w:style>
  <w:style w:type="paragraph" w:customStyle="1" w:styleId="WW-30">
    <w:name w:val="WW-Σώμα κείμενου 3"/>
    <w:basedOn w:val="a"/>
    <w:rsid w:val="004204BC"/>
    <w:pPr>
      <w:jc w:val="both"/>
    </w:pPr>
  </w:style>
  <w:style w:type="paragraph" w:customStyle="1" w:styleId="12">
    <w:name w:val="Παράγραφος λίστας1"/>
    <w:basedOn w:val="a"/>
    <w:rsid w:val="004204BC"/>
    <w:pPr>
      <w:ind w:left="720"/>
    </w:pPr>
  </w:style>
  <w:style w:type="paragraph" w:customStyle="1" w:styleId="Default">
    <w:name w:val="Default"/>
    <w:rsid w:val="004204BC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d">
    <w:name w:val="header"/>
    <w:basedOn w:val="a"/>
    <w:link w:val="Char1"/>
    <w:uiPriority w:val="99"/>
    <w:semiHidden/>
    <w:unhideWhenUsed/>
    <w:rsid w:val="004058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Κεφαλίδα Char"/>
    <w:link w:val="ad"/>
    <w:uiPriority w:val="99"/>
    <w:semiHidden/>
    <w:rsid w:val="004058C4"/>
    <w:rPr>
      <w:rFonts w:ascii="Arial" w:hAnsi="Arial" w:cs="Arial"/>
      <w:sz w:val="24"/>
      <w:szCs w:val="24"/>
      <w:lang w:eastAsia="ar-SA"/>
    </w:rPr>
  </w:style>
  <w:style w:type="paragraph" w:styleId="ae">
    <w:name w:val="footer"/>
    <w:basedOn w:val="a"/>
    <w:link w:val="Char2"/>
    <w:uiPriority w:val="99"/>
    <w:unhideWhenUsed/>
    <w:rsid w:val="004058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Υποσέλιδο Char"/>
    <w:link w:val="ae"/>
    <w:uiPriority w:val="99"/>
    <w:rsid w:val="004058C4"/>
    <w:rPr>
      <w:rFonts w:ascii="Arial" w:hAnsi="Arial" w:cs="Arial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92C1A"/>
    <w:pPr>
      <w:ind w:left="720"/>
      <w:contextualSpacing/>
    </w:pPr>
  </w:style>
  <w:style w:type="character" w:customStyle="1" w:styleId="Char0">
    <w:name w:val="Σώμα κειμένου Char"/>
    <w:basedOn w:val="a0"/>
    <w:link w:val="a6"/>
    <w:rsid w:val="00C92C1A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89A7-E20B-44CB-AF3F-21682A92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ofthalmiatreio athinon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pros3</dc:creator>
  <cp:lastModifiedBy>diax3</cp:lastModifiedBy>
  <cp:revision>4</cp:revision>
  <cp:lastPrinted>2017-10-09T09:06:00Z</cp:lastPrinted>
  <dcterms:created xsi:type="dcterms:W3CDTF">2020-05-06T06:50:00Z</dcterms:created>
  <dcterms:modified xsi:type="dcterms:W3CDTF">2020-05-08T06:36:00Z</dcterms:modified>
</cp:coreProperties>
</file>